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644A" w:rsidRPr="007B1197" w:rsidRDefault="00FA644A" w:rsidP="00B7198B">
      <w:pPr>
        <w:pStyle w:val="Encabezado1"/>
        <w:rPr>
          <w:rFonts w:ascii="Arial" w:hAnsi="Arial" w:cs="Arial"/>
          <w:sz w:val="18"/>
          <w:szCs w:val="18"/>
          <w:u w:val="single"/>
        </w:rPr>
      </w:pPr>
    </w:p>
    <w:p w:rsidR="00FA644A" w:rsidRDefault="00FA644A">
      <w:pPr>
        <w:pStyle w:val="Encabezado1"/>
        <w:ind w:left="720"/>
      </w:pPr>
    </w:p>
    <w:p w:rsidR="00FA644A" w:rsidRDefault="00FA644A" w:rsidP="00B7198B">
      <w:pPr>
        <w:pStyle w:val="Encabezado1"/>
      </w:pPr>
    </w:p>
    <w:p w:rsidR="00FA644A" w:rsidRDefault="00FA644A">
      <w:pPr>
        <w:pStyle w:val="Encabezado1"/>
        <w:ind w:left="720"/>
      </w:pPr>
    </w:p>
    <w:p w:rsidR="00FA644A" w:rsidRDefault="00FA644A" w:rsidP="007B1197">
      <w:pPr>
        <w:pStyle w:val="Encabezado1"/>
        <w:ind w:left="720"/>
      </w:pPr>
      <w:r>
        <w:rPr>
          <w:noProof/>
          <w:lang w:eastAsia="es-E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39pt;visibility:visible" filled="t">
            <v:imagedata r:id="rId7" o:title="" croptop="-66f" cropbottom="-66f" cropleft="-22f" cropright="-22f"/>
          </v:shape>
        </w:pict>
      </w:r>
      <w:r>
        <w:rPr>
          <w:noProof/>
          <w:lang w:eastAsia="es-ES" w:bidi="ar-SA"/>
        </w:rPr>
        <w:pict>
          <v:shape id="_x0000_s1026" type="#_x0000_t75" style="position:absolute;left:0;text-align:left;margin-left:446.55pt;margin-top:5.55pt;width:37.85pt;height:40.2pt;z-index:251658240;visibility:visible;mso-wrap-distance-left:9.05pt;mso-wrap-distance-right:9.05pt;mso-position-horizontal-relative:text;mso-position-vertical-relative:text" filled="t">
            <v:imagedata r:id="rId8" o:title="" croptop="-3f" cropbottom="-3f" cropleft="-3f" cropright="-3f"/>
            <w10:wrap type="square"/>
          </v:shape>
        </w:pict>
      </w:r>
    </w:p>
    <w:p w:rsidR="00FA644A" w:rsidRPr="007B1197" w:rsidRDefault="00FA644A" w:rsidP="007B1197"/>
    <w:p w:rsidR="00FA644A" w:rsidRPr="007B1197" w:rsidRDefault="00FA644A" w:rsidP="007B1197">
      <w:pPr>
        <w:pStyle w:val="LO-normal"/>
        <w:tabs>
          <w:tab w:val="right" w:pos="9639"/>
        </w:tabs>
        <w:rPr>
          <w:rFonts w:ascii="Arial" w:hAnsi="Arial" w:cs="Arial"/>
        </w:rPr>
      </w:pPr>
      <w:r w:rsidRPr="007B1197">
        <w:rPr>
          <w:rFonts w:ascii="Arial" w:hAnsi="Arial" w:cs="Arial"/>
          <w:sz w:val="18"/>
          <w:szCs w:val="18"/>
        </w:rPr>
        <w:t>CENTRO: C.E.I.P.  BILINGÜE - INGLÉS MEC- BRITISH COUNCIL TENERIAS</w:t>
      </w:r>
      <w:r w:rsidRPr="007B1197">
        <w:rPr>
          <w:rFonts w:ascii="Arial" w:hAnsi="Arial" w:cs="Arial"/>
          <w:sz w:val="18"/>
          <w:szCs w:val="18"/>
        </w:rPr>
        <w:tab/>
        <w:t>CURSO: 2018/2019</w:t>
      </w:r>
    </w:p>
    <w:p w:rsidR="00FA644A" w:rsidRPr="007B1197" w:rsidRDefault="00FA644A" w:rsidP="007B1197">
      <w:pPr>
        <w:pStyle w:val="LO-normal"/>
        <w:tabs>
          <w:tab w:val="right" w:pos="9639"/>
        </w:tabs>
        <w:rPr>
          <w:rFonts w:ascii="Arial" w:hAnsi="Arial" w:cs="Arial"/>
        </w:rPr>
      </w:pPr>
      <w:r w:rsidRPr="007B1197">
        <w:rPr>
          <w:rFonts w:ascii="Arial" w:hAnsi="Arial" w:cs="Arial"/>
          <w:sz w:val="18"/>
          <w:szCs w:val="18"/>
        </w:rPr>
        <w:t xml:space="preserve">Coso 214 ZARAGOZA (50002)   TFNO: 976 292950    FAX: 976390434     </w:t>
      </w:r>
      <w:r w:rsidRPr="007B1197">
        <w:rPr>
          <w:rFonts w:ascii="Arial" w:hAnsi="Arial" w:cs="Arial"/>
          <w:sz w:val="18"/>
          <w:szCs w:val="18"/>
        </w:rPr>
        <w:tab/>
        <w:t>CODIGO: 50009397</w:t>
      </w:r>
    </w:p>
    <w:p w:rsidR="00FA644A" w:rsidRPr="007B1197" w:rsidRDefault="00FA644A" w:rsidP="007B1197">
      <w:pPr>
        <w:pStyle w:val="LO-normal"/>
        <w:tabs>
          <w:tab w:val="right" w:pos="9639"/>
        </w:tabs>
        <w:rPr>
          <w:rFonts w:ascii="Arial" w:hAnsi="Arial" w:cs="Arial"/>
          <w:sz w:val="18"/>
          <w:szCs w:val="18"/>
          <w:u w:val="single"/>
        </w:rPr>
      </w:pPr>
      <w:r w:rsidRPr="007B1197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Pr="007B1197">
          <w:rPr>
            <w:rStyle w:val="Internetlink"/>
            <w:rFonts w:ascii="Arial" w:hAnsi="Arial" w:cs="Arial"/>
            <w:sz w:val="18"/>
            <w:szCs w:val="18"/>
          </w:rPr>
          <w:t>cptenzaragoza@educa.aragon.es</w:t>
        </w:r>
      </w:hyperlink>
    </w:p>
    <w:p w:rsidR="00FA644A" w:rsidRPr="007B1197" w:rsidRDefault="00FA644A" w:rsidP="007B1197">
      <w:pPr>
        <w:pStyle w:val="Encabezado1"/>
        <w:ind w:left="720" w:hanging="720"/>
        <w:rPr>
          <w:rFonts w:ascii="Arial" w:hAnsi="Arial" w:cs="Arial"/>
          <w:sz w:val="18"/>
          <w:szCs w:val="18"/>
          <w:u w:val="single"/>
        </w:rPr>
      </w:pPr>
      <w:r w:rsidRPr="007B1197">
        <w:rPr>
          <w:rFonts w:ascii="Arial" w:hAnsi="Arial" w:cs="Arial"/>
          <w:sz w:val="18"/>
          <w:szCs w:val="18"/>
          <w:u w:val="single"/>
        </w:rPr>
        <w:tab/>
        <w:t>_________________________________________________________________________________________</w:t>
      </w:r>
    </w:p>
    <w:p w:rsidR="00FA644A" w:rsidRPr="007B1197" w:rsidRDefault="00FA644A" w:rsidP="007B1197">
      <w:pPr>
        <w:pStyle w:val="Encabezado1"/>
        <w:ind w:left="720" w:hanging="720"/>
        <w:rPr>
          <w:rFonts w:ascii="Arial" w:hAnsi="Arial" w:cs="Arial"/>
          <w:sz w:val="18"/>
          <w:szCs w:val="18"/>
          <w:u w:val="single"/>
        </w:rPr>
      </w:pPr>
    </w:p>
    <w:p w:rsidR="00FA644A" w:rsidRPr="003017A8" w:rsidRDefault="00FA644A" w:rsidP="003017A8">
      <w:pPr>
        <w:tabs>
          <w:tab w:val="left" w:pos="1892"/>
        </w:tabs>
        <w:rPr>
          <w:b/>
          <w:bCs/>
          <w:u w:val="single"/>
        </w:rPr>
      </w:pPr>
    </w:p>
    <w:p w:rsidR="00FA644A" w:rsidRPr="003017A8" w:rsidRDefault="00FA644A" w:rsidP="003017A8">
      <w:pPr>
        <w:tabs>
          <w:tab w:val="left" w:pos="1892"/>
        </w:tabs>
      </w:pPr>
      <w:r w:rsidRPr="003017A8">
        <w:rPr>
          <w:b/>
          <w:bCs/>
          <w:u w:val="single"/>
        </w:rPr>
        <w:t xml:space="preserve">LISTADO DE LIBROS </w:t>
      </w:r>
      <w:r>
        <w:rPr>
          <w:b/>
          <w:bCs/>
          <w:u w:val="single"/>
        </w:rPr>
        <w:t>CUARTO</w:t>
      </w:r>
      <w:r w:rsidRPr="003017A8">
        <w:rPr>
          <w:b/>
          <w:bCs/>
          <w:u w:val="single"/>
        </w:rPr>
        <w:t xml:space="preserve"> CURSO DE EDUCACIÓN PRIMARIA </w:t>
      </w:r>
    </w:p>
    <w:p w:rsidR="00FA644A" w:rsidRPr="003017A8" w:rsidRDefault="00FA644A" w:rsidP="003017A8">
      <w:pPr>
        <w:tabs>
          <w:tab w:val="left" w:pos="1892"/>
        </w:tabs>
      </w:pPr>
      <w:r w:rsidRPr="003017A8">
        <w:rPr>
          <w:b/>
          <w:bCs/>
          <w:u w:val="single"/>
        </w:rPr>
        <w:t xml:space="preserve">PARA EL CURSO </w:t>
      </w:r>
      <w:r>
        <w:rPr>
          <w:b/>
          <w:bCs/>
          <w:u w:val="single"/>
        </w:rPr>
        <w:t>2020-2021</w:t>
      </w:r>
    </w:p>
    <w:p w:rsidR="00FA644A" w:rsidRPr="003017A8" w:rsidRDefault="00FA644A" w:rsidP="003017A8">
      <w:pPr>
        <w:tabs>
          <w:tab w:val="left" w:pos="1892"/>
        </w:tabs>
        <w:rPr>
          <w:b/>
          <w:bCs/>
          <w:u w:val="single"/>
        </w:rPr>
      </w:pPr>
    </w:p>
    <w:p w:rsidR="00FA644A" w:rsidRPr="003017A8" w:rsidRDefault="00FA644A" w:rsidP="003017A8">
      <w:pPr>
        <w:tabs>
          <w:tab w:val="left" w:pos="1892"/>
        </w:tabs>
        <w:rPr>
          <w:b/>
          <w:bCs/>
          <w:u w:val="single"/>
        </w:rPr>
      </w:pPr>
    </w:p>
    <w:p w:rsidR="00FA644A" w:rsidRPr="003017A8" w:rsidRDefault="00FA644A" w:rsidP="00506E62">
      <w:pPr>
        <w:numPr>
          <w:ilvl w:val="0"/>
          <w:numId w:val="6"/>
        </w:numPr>
        <w:tabs>
          <w:tab w:val="left" w:pos="1892"/>
        </w:tabs>
        <w:rPr>
          <w:lang w:val="en-US"/>
        </w:rPr>
      </w:pPr>
      <w:r w:rsidRPr="000927DD">
        <w:rPr>
          <w:lang w:val="en-US"/>
        </w:rPr>
        <w:t xml:space="preserve">Natural Science 4 primary. </w:t>
      </w:r>
      <w:r w:rsidRPr="003017A8">
        <w:rPr>
          <w:lang w:val="en-US"/>
        </w:rPr>
        <w:t xml:space="preserve">Learning lab. </w:t>
      </w:r>
      <w:smartTag w:uri="urn:schemas-microsoft-com:office:smarttags" w:element="place">
        <w:r w:rsidRPr="003017A8">
          <w:rPr>
            <w:lang w:val="en-US"/>
          </w:rPr>
          <w:t>Richmond</w:t>
        </w:r>
      </w:smartTag>
      <w:r w:rsidRPr="003017A8">
        <w:rPr>
          <w:lang w:val="en-US"/>
        </w:rPr>
        <w:t xml:space="preserve"> Santillana </w:t>
      </w:r>
    </w:p>
    <w:p w:rsidR="00FA644A" w:rsidRDefault="00FA644A" w:rsidP="003017A8">
      <w:pPr>
        <w:tabs>
          <w:tab w:val="left" w:pos="1892"/>
        </w:tabs>
        <w:rPr>
          <w:u w:val="single"/>
          <w:lang w:val="en-US"/>
        </w:rPr>
      </w:pPr>
    </w:p>
    <w:p w:rsidR="00FA644A" w:rsidRPr="003017A8" w:rsidRDefault="00FA644A" w:rsidP="003017A8">
      <w:pPr>
        <w:tabs>
          <w:tab w:val="left" w:pos="1892"/>
        </w:tabs>
        <w:rPr>
          <w:u w:val="single"/>
          <w:lang w:val="en-US"/>
        </w:rPr>
      </w:pPr>
      <w:r>
        <w:rPr>
          <w:u w:val="single"/>
          <w:lang w:val="en-US"/>
        </w:rPr>
        <w:t>ISBN: 97888468051697</w:t>
      </w:r>
    </w:p>
    <w:p w:rsidR="00FA644A" w:rsidRPr="003017A8" w:rsidRDefault="00FA644A" w:rsidP="003017A8">
      <w:pPr>
        <w:tabs>
          <w:tab w:val="left" w:pos="1892"/>
        </w:tabs>
        <w:rPr>
          <w:u w:val="single"/>
          <w:lang w:val="en-US"/>
        </w:rPr>
      </w:pPr>
    </w:p>
    <w:p w:rsidR="00FA644A" w:rsidRPr="003017A8" w:rsidRDefault="00FA644A" w:rsidP="00506E62">
      <w:pPr>
        <w:numPr>
          <w:ilvl w:val="0"/>
          <w:numId w:val="6"/>
        </w:numPr>
        <w:tabs>
          <w:tab w:val="left" w:pos="1892"/>
        </w:tabs>
        <w:rPr>
          <w:lang w:val="en-US"/>
        </w:rPr>
      </w:pPr>
      <w:r w:rsidRPr="003017A8">
        <w:rPr>
          <w:u w:val="single"/>
          <w:lang w:val="en-US"/>
        </w:rPr>
        <w:t xml:space="preserve">Social Social </w:t>
      </w:r>
      <w:r>
        <w:rPr>
          <w:u w:val="single"/>
          <w:lang w:val="en-US"/>
        </w:rPr>
        <w:t>4</w:t>
      </w:r>
      <w:r w:rsidRPr="003017A8">
        <w:rPr>
          <w:u w:val="single"/>
          <w:lang w:val="en-US"/>
        </w:rPr>
        <w:t xml:space="preserve"> primary .Learning lab.Richmond Santillana</w:t>
      </w:r>
    </w:p>
    <w:p w:rsidR="00FA644A" w:rsidRPr="003017A8" w:rsidRDefault="00FA644A" w:rsidP="003017A8">
      <w:pPr>
        <w:tabs>
          <w:tab w:val="left" w:pos="1892"/>
        </w:tabs>
        <w:rPr>
          <w:lang w:val="en-US"/>
        </w:rPr>
      </w:pPr>
    </w:p>
    <w:p w:rsidR="00FA644A" w:rsidRPr="003017A8" w:rsidRDefault="00FA644A" w:rsidP="003017A8">
      <w:pPr>
        <w:tabs>
          <w:tab w:val="left" w:pos="1892"/>
        </w:tabs>
        <w:rPr>
          <w:u w:val="single"/>
        </w:rPr>
      </w:pPr>
      <w:r w:rsidRPr="003017A8">
        <w:rPr>
          <w:u w:val="single"/>
        </w:rPr>
        <w:t>ISBN 9</w:t>
      </w:r>
      <w:r>
        <w:rPr>
          <w:u w:val="single"/>
        </w:rPr>
        <w:t>788468051789</w:t>
      </w:r>
    </w:p>
    <w:p w:rsidR="00FA644A" w:rsidRPr="003017A8" w:rsidRDefault="00FA644A" w:rsidP="003017A8">
      <w:pPr>
        <w:tabs>
          <w:tab w:val="left" w:pos="1892"/>
        </w:tabs>
        <w:rPr>
          <w:u w:val="single"/>
        </w:rPr>
      </w:pPr>
    </w:p>
    <w:p w:rsidR="00FA644A" w:rsidRPr="003017A8" w:rsidRDefault="00FA644A" w:rsidP="00506E62">
      <w:pPr>
        <w:numPr>
          <w:ilvl w:val="0"/>
          <w:numId w:val="6"/>
        </w:numPr>
        <w:tabs>
          <w:tab w:val="left" w:pos="1892"/>
        </w:tabs>
      </w:pPr>
      <w:r>
        <w:rPr>
          <w:u w:val="single"/>
        </w:rPr>
        <w:t>Matematicas Proyecto Saber Hacer ED 19 ,Mochila ligera  Santillana</w:t>
      </w:r>
    </w:p>
    <w:p w:rsidR="00FA644A" w:rsidRDefault="00FA644A" w:rsidP="003017A8">
      <w:pPr>
        <w:tabs>
          <w:tab w:val="left" w:pos="1892"/>
        </w:tabs>
        <w:rPr>
          <w:u w:val="single"/>
        </w:rPr>
      </w:pPr>
    </w:p>
    <w:p w:rsidR="00FA644A" w:rsidRPr="003017A8" w:rsidRDefault="00FA644A" w:rsidP="003017A8">
      <w:pPr>
        <w:tabs>
          <w:tab w:val="left" w:pos="1892"/>
        </w:tabs>
        <w:rPr>
          <w:u w:val="single"/>
        </w:rPr>
      </w:pPr>
      <w:r w:rsidRPr="003017A8">
        <w:rPr>
          <w:u w:val="single"/>
        </w:rPr>
        <w:t xml:space="preserve">IBSN </w:t>
      </w:r>
      <w:r>
        <w:rPr>
          <w:u w:val="single"/>
        </w:rPr>
        <w:t>9788468048970</w:t>
      </w:r>
    </w:p>
    <w:p w:rsidR="00FA644A" w:rsidRPr="003017A8" w:rsidRDefault="00FA644A" w:rsidP="003017A8">
      <w:pPr>
        <w:tabs>
          <w:tab w:val="left" w:pos="1892"/>
        </w:tabs>
        <w:rPr>
          <w:u w:val="single"/>
        </w:rPr>
      </w:pPr>
    </w:p>
    <w:p w:rsidR="00FA644A" w:rsidRPr="003017A8" w:rsidRDefault="00FA644A" w:rsidP="00506E62">
      <w:pPr>
        <w:numPr>
          <w:ilvl w:val="0"/>
          <w:numId w:val="6"/>
        </w:numPr>
        <w:tabs>
          <w:tab w:val="left" w:pos="1892"/>
        </w:tabs>
        <w:rPr>
          <w:u w:val="single"/>
        </w:rPr>
      </w:pPr>
      <w:r w:rsidRPr="003017A8">
        <w:rPr>
          <w:u w:val="single"/>
        </w:rPr>
        <w:t xml:space="preserve">Lengua Castellana Proyecto Saber Hacer ,Mochila ligera </w:t>
      </w:r>
      <w:r>
        <w:rPr>
          <w:u w:val="single"/>
        </w:rPr>
        <w:t>Santillana</w:t>
      </w:r>
    </w:p>
    <w:p w:rsidR="00FA644A" w:rsidRDefault="00FA644A" w:rsidP="003017A8">
      <w:pPr>
        <w:tabs>
          <w:tab w:val="left" w:pos="1892"/>
        </w:tabs>
        <w:rPr>
          <w:u w:val="single"/>
        </w:rPr>
      </w:pPr>
    </w:p>
    <w:p w:rsidR="00FA644A" w:rsidRPr="003017A8" w:rsidRDefault="00FA644A" w:rsidP="003017A8">
      <w:pPr>
        <w:tabs>
          <w:tab w:val="left" w:pos="1892"/>
        </w:tabs>
        <w:rPr>
          <w:u w:val="single"/>
        </w:rPr>
      </w:pPr>
      <w:r>
        <w:rPr>
          <w:u w:val="single"/>
        </w:rPr>
        <w:t>IBSN 8431300949355</w:t>
      </w:r>
    </w:p>
    <w:p w:rsidR="00FA644A" w:rsidRPr="003017A8" w:rsidRDefault="00FA644A" w:rsidP="003017A8">
      <w:pPr>
        <w:tabs>
          <w:tab w:val="left" w:pos="1892"/>
        </w:tabs>
        <w:rPr>
          <w:u w:val="single"/>
        </w:rPr>
      </w:pPr>
    </w:p>
    <w:p w:rsidR="00FA644A" w:rsidRPr="003017A8" w:rsidRDefault="00FA644A" w:rsidP="003017A8">
      <w:pPr>
        <w:tabs>
          <w:tab w:val="left" w:pos="1892"/>
        </w:tabs>
        <w:rPr>
          <w:u w:val="single"/>
        </w:rPr>
      </w:pPr>
    </w:p>
    <w:p w:rsidR="00FA644A" w:rsidRPr="007B1197" w:rsidRDefault="00FA644A" w:rsidP="007B1197">
      <w:pPr>
        <w:tabs>
          <w:tab w:val="left" w:pos="1892"/>
        </w:tabs>
      </w:pPr>
    </w:p>
    <w:sectPr w:rsidR="00FA644A" w:rsidRPr="007B1197" w:rsidSect="00C3730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4A" w:rsidRDefault="00FA644A" w:rsidP="0058393A">
      <w:r>
        <w:separator/>
      </w:r>
    </w:p>
  </w:endnote>
  <w:endnote w:type="continuationSeparator" w:id="0">
    <w:p w:rsidR="00FA644A" w:rsidRDefault="00FA644A" w:rsidP="0058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4A" w:rsidRDefault="00FA644A" w:rsidP="0058393A">
      <w:r>
        <w:separator/>
      </w:r>
    </w:p>
  </w:footnote>
  <w:footnote w:type="continuationSeparator" w:id="0">
    <w:p w:rsidR="00FA644A" w:rsidRDefault="00FA644A" w:rsidP="00583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40EE3DBF"/>
    <w:multiLevelType w:val="hybridMultilevel"/>
    <w:tmpl w:val="DF74F70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EE6EF0"/>
    <w:multiLevelType w:val="hybridMultilevel"/>
    <w:tmpl w:val="0988F412"/>
    <w:lvl w:ilvl="0" w:tplc="5B10E4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3F3"/>
    <w:rsid w:val="000927DD"/>
    <w:rsid w:val="000C4117"/>
    <w:rsid w:val="000E1DD1"/>
    <w:rsid w:val="001D0780"/>
    <w:rsid w:val="001F19C8"/>
    <w:rsid w:val="00216741"/>
    <w:rsid w:val="0022562C"/>
    <w:rsid w:val="002C03EA"/>
    <w:rsid w:val="003017A8"/>
    <w:rsid w:val="00306D82"/>
    <w:rsid w:val="00506E62"/>
    <w:rsid w:val="00567501"/>
    <w:rsid w:val="0058393A"/>
    <w:rsid w:val="005C383D"/>
    <w:rsid w:val="006004E2"/>
    <w:rsid w:val="006A1CC3"/>
    <w:rsid w:val="00776A83"/>
    <w:rsid w:val="00790DE3"/>
    <w:rsid w:val="007B1197"/>
    <w:rsid w:val="008641AD"/>
    <w:rsid w:val="0094127F"/>
    <w:rsid w:val="009C6E8F"/>
    <w:rsid w:val="00A24206"/>
    <w:rsid w:val="00A50AA1"/>
    <w:rsid w:val="00AF775F"/>
    <w:rsid w:val="00B012EB"/>
    <w:rsid w:val="00B7198B"/>
    <w:rsid w:val="00BF330F"/>
    <w:rsid w:val="00C16E64"/>
    <w:rsid w:val="00C3730F"/>
    <w:rsid w:val="00CE78F2"/>
    <w:rsid w:val="00D81E1C"/>
    <w:rsid w:val="00DD63F3"/>
    <w:rsid w:val="00DF1102"/>
    <w:rsid w:val="00F00118"/>
    <w:rsid w:val="00F641EA"/>
    <w:rsid w:val="00F90316"/>
    <w:rsid w:val="00FA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0F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C3730F"/>
    <w:rPr>
      <w:rFonts w:ascii="Symbol" w:hAnsi="Symbol"/>
    </w:rPr>
  </w:style>
  <w:style w:type="character" w:customStyle="1" w:styleId="WW8Num2z0">
    <w:name w:val="WW8Num2z0"/>
    <w:uiPriority w:val="99"/>
    <w:rsid w:val="00C3730F"/>
    <w:rPr>
      <w:rFonts w:ascii="Symbol" w:hAnsi="Symbol"/>
    </w:rPr>
  </w:style>
  <w:style w:type="character" w:customStyle="1" w:styleId="WW8Num3z0">
    <w:name w:val="WW8Num3z0"/>
    <w:uiPriority w:val="99"/>
    <w:rsid w:val="00C3730F"/>
  </w:style>
  <w:style w:type="character" w:customStyle="1" w:styleId="WW8Num3z1">
    <w:name w:val="WW8Num3z1"/>
    <w:uiPriority w:val="99"/>
    <w:rsid w:val="00C3730F"/>
  </w:style>
  <w:style w:type="character" w:customStyle="1" w:styleId="WW8Num3z2">
    <w:name w:val="WW8Num3z2"/>
    <w:uiPriority w:val="99"/>
    <w:rsid w:val="00C3730F"/>
  </w:style>
  <w:style w:type="character" w:customStyle="1" w:styleId="WW8Num3z3">
    <w:name w:val="WW8Num3z3"/>
    <w:uiPriority w:val="99"/>
    <w:rsid w:val="00C3730F"/>
  </w:style>
  <w:style w:type="character" w:customStyle="1" w:styleId="WW8Num3z4">
    <w:name w:val="WW8Num3z4"/>
    <w:uiPriority w:val="99"/>
    <w:rsid w:val="00C3730F"/>
  </w:style>
  <w:style w:type="character" w:customStyle="1" w:styleId="WW8Num3z5">
    <w:name w:val="WW8Num3z5"/>
    <w:uiPriority w:val="99"/>
    <w:rsid w:val="00C3730F"/>
  </w:style>
  <w:style w:type="character" w:customStyle="1" w:styleId="WW8Num3z6">
    <w:name w:val="WW8Num3z6"/>
    <w:uiPriority w:val="99"/>
    <w:rsid w:val="00C3730F"/>
  </w:style>
  <w:style w:type="character" w:customStyle="1" w:styleId="WW8Num3z7">
    <w:name w:val="WW8Num3z7"/>
    <w:uiPriority w:val="99"/>
    <w:rsid w:val="00C3730F"/>
  </w:style>
  <w:style w:type="character" w:customStyle="1" w:styleId="WW8Num3z8">
    <w:name w:val="WW8Num3z8"/>
    <w:uiPriority w:val="99"/>
    <w:rsid w:val="00C3730F"/>
  </w:style>
  <w:style w:type="character" w:customStyle="1" w:styleId="WW8Num1z1">
    <w:name w:val="WW8Num1z1"/>
    <w:uiPriority w:val="99"/>
    <w:rsid w:val="00C3730F"/>
    <w:rPr>
      <w:rFonts w:ascii="Courier New" w:hAnsi="Courier New"/>
    </w:rPr>
  </w:style>
  <w:style w:type="character" w:customStyle="1" w:styleId="WW8Num1z2">
    <w:name w:val="WW8Num1z2"/>
    <w:uiPriority w:val="99"/>
    <w:rsid w:val="00C3730F"/>
    <w:rPr>
      <w:rFonts w:ascii="Wingdings" w:hAnsi="Wingdings"/>
    </w:rPr>
  </w:style>
  <w:style w:type="character" w:customStyle="1" w:styleId="WW8Num2z1">
    <w:name w:val="WW8Num2z1"/>
    <w:uiPriority w:val="99"/>
    <w:rsid w:val="00C3730F"/>
    <w:rPr>
      <w:rFonts w:ascii="Courier New" w:hAnsi="Courier New"/>
    </w:rPr>
  </w:style>
  <w:style w:type="character" w:customStyle="1" w:styleId="WW8Num2z2">
    <w:name w:val="WW8Num2z2"/>
    <w:uiPriority w:val="99"/>
    <w:rsid w:val="00C3730F"/>
    <w:rPr>
      <w:rFonts w:ascii="Wingdings" w:hAnsi="Wingdings"/>
    </w:rPr>
  </w:style>
  <w:style w:type="character" w:customStyle="1" w:styleId="WW8Num4z0">
    <w:name w:val="WW8Num4z0"/>
    <w:uiPriority w:val="99"/>
    <w:rsid w:val="00C3730F"/>
    <w:rPr>
      <w:rFonts w:ascii="Symbol" w:hAnsi="Symbol"/>
    </w:rPr>
  </w:style>
  <w:style w:type="character" w:customStyle="1" w:styleId="WW8Num4z1">
    <w:name w:val="WW8Num4z1"/>
    <w:uiPriority w:val="99"/>
    <w:rsid w:val="00C3730F"/>
    <w:rPr>
      <w:rFonts w:ascii="Courier New" w:hAnsi="Courier New"/>
    </w:rPr>
  </w:style>
  <w:style w:type="character" w:customStyle="1" w:styleId="WW8Num4z2">
    <w:name w:val="WW8Num4z2"/>
    <w:uiPriority w:val="99"/>
    <w:rsid w:val="00C3730F"/>
    <w:rPr>
      <w:rFonts w:ascii="Wingdings" w:hAnsi="Wingdings"/>
    </w:rPr>
  </w:style>
  <w:style w:type="character" w:customStyle="1" w:styleId="WW8Num5z0">
    <w:name w:val="WW8Num5z0"/>
    <w:uiPriority w:val="99"/>
    <w:rsid w:val="00C3730F"/>
    <w:rPr>
      <w:rFonts w:ascii="OpenSymbol" w:hAnsi="OpenSymbol"/>
    </w:rPr>
  </w:style>
  <w:style w:type="character" w:customStyle="1" w:styleId="Fuentedeprrafopredeter1">
    <w:name w:val="Fuente de párrafo predeter.1"/>
    <w:uiPriority w:val="99"/>
    <w:rsid w:val="00C3730F"/>
  </w:style>
  <w:style w:type="character" w:customStyle="1" w:styleId="Internetlink">
    <w:name w:val="Internet link"/>
    <w:basedOn w:val="Fuentedeprrafopredeter1"/>
    <w:uiPriority w:val="99"/>
    <w:rsid w:val="00C3730F"/>
    <w:rPr>
      <w:rFonts w:cs="Times New Roman"/>
      <w:color w:val="0000FF"/>
      <w:u w:val="single"/>
    </w:rPr>
  </w:style>
  <w:style w:type="character" w:customStyle="1" w:styleId="ListLabel195">
    <w:name w:val="ListLabel 195"/>
    <w:uiPriority w:val="99"/>
    <w:rsid w:val="00C3730F"/>
    <w:rPr>
      <w:sz w:val="18"/>
    </w:rPr>
  </w:style>
  <w:style w:type="character" w:customStyle="1" w:styleId="BulletSymbols">
    <w:name w:val="Bullet Symbols"/>
    <w:uiPriority w:val="99"/>
    <w:rsid w:val="00C3730F"/>
    <w:rPr>
      <w:rFonts w:ascii="OpenSymbol" w:hAnsi="OpenSymbol"/>
    </w:rPr>
  </w:style>
  <w:style w:type="character" w:customStyle="1" w:styleId="TextodegloboCar">
    <w:name w:val="Texto de globo Car"/>
    <w:basedOn w:val="Fuentedeprrafopredeter1"/>
    <w:uiPriority w:val="99"/>
    <w:rsid w:val="00C3730F"/>
    <w:rPr>
      <w:rFonts w:ascii="Tahoma" w:hAnsi="Tahoma" w:cs="Mangal"/>
      <w:sz w:val="14"/>
      <w:szCs w:val="14"/>
    </w:rPr>
  </w:style>
  <w:style w:type="character" w:styleId="Hyperlink">
    <w:name w:val="Hyperlink"/>
    <w:basedOn w:val="DefaultParagraphFont"/>
    <w:uiPriority w:val="99"/>
    <w:rsid w:val="00C3730F"/>
    <w:rPr>
      <w:rFonts w:cs="Times New Roman"/>
      <w:color w:val="000080"/>
      <w:u w:val="single"/>
    </w:rPr>
  </w:style>
  <w:style w:type="paragraph" w:customStyle="1" w:styleId="Ttulo1">
    <w:name w:val="Título1"/>
    <w:basedOn w:val="Normal"/>
    <w:next w:val="BodyText"/>
    <w:uiPriority w:val="99"/>
    <w:rsid w:val="00C373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730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127F"/>
    <w:rPr>
      <w:rFonts w:ascii="Liberation Serif" w:eastAsia="SimSun" w:hAnsi="Liberation Serif" w:cs="Mangal"/>
      <w:kern w:val="2"/>
      <w:sz w:val="21"/>
      <w:szCs w:val="21"/>
      <w:lang w:eastAsia="zh-CN" w:bidi="hi-IN"/>
    </w:rPr>
  </w:style>
  <w:style w:type="paragraph" w:styleId="List">
    <w:name w:val="List"/>
    <w:basedOn w:val="Textbody"/>
    <w:uiPriority w:val="99"/>
    <w:rsid w:val="00C3730F"/>
  </w:style>
  <w:style w:type="paragraph" w:styleId="Caption">
    <w:name w:val="caption"/>
    <w:basedOn w:val="Normal"/>
    <w:uiPriority w:val="99"/>
    <w:qFormat/>
    <w:rsid w:val="00C3730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3730F"/>
    <w:pPr>
      <w:suppressLineNumbers/>
    </w:pPr>
  </w:style>
  <w:style w:type="paragraph" w:customStyle="1" w:styleId="Standard">
    <w:name w:val="Standard"/>
    <w:uiPriority w:val="99"/>
    <w:rsid w:val="00C3730F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3730F"/>
    <w:pPr>
      <w:spacing w:after="140" w:line="276" w:lineRule="auto"/>
    </w:pPr>
  </w:style>
  <w:style w:type="paragraph" w:customStyle="1" w:styleId="Heading">
    <w:name w:val="Heading"/>
    <w:basedOn w:val="Standard"/>
    <w:next w:val="Textbody"/>
    <w:uiPriority w:val="99"/>
    <w:rsid w:val="00C373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Epgrafe1">
    <w:name w:val="Epígrafe1"/>
    <w:basedOn w:val="Standard"/>
    <w:uiPriority w:val="99"/>
    <w:rsid w:val="00C373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3730F"/>
    <w:pPr>
      <w:suppressLineNumbers/>
    </w:pPr>
  </w:style>
  <w:style w:type="paragraph" w:customStyle="1" w:styleId="Encabezado1">
    <w:name w:val="Encabezado1"/>
    <w:basedOn w:val="Standard"/>
    <w:uiPriority w:val="99"/>
    <w:rsid w:val="00C3730F"/>
  </w:style>
  <w:style w:type="paragraph" w:customStyle="1" w:styleId="LO-normal">
    <w:name w:val="LO-normal"/>
    <w:uiPriority w:val="99"/>
    <w:rsid w:val="00C3730F"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rsid w:val="00C3730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27F"/>
    <w:rPr>
      <w:rFonts w:eastAsia="SimSun" w:cs="Mangal"/>
      <w:kern w:val="2"/>
      <w:sz w:val="2"/>
      <w:lang w:eastAsia="zh-CN" w:bidi="hi-IN"/>
    </w:rPr>
  </w:style>
  <w:style w:type="paragraph" w:styleId="ListParagraph">
    <w:name w:val="List Paragraph"/>
    <w:basedOn w:val="Normal"/>
    <w:uiPriority w:val="99"/>
    <w:qFormat/>
    <w:rsid w:val="00DD63F3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rsid w:val="0058393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393A"/>
    <w:rPr>
      <w:rFonts w:ascii="Liberation Serif" w:eastAsia="SimSun" w:hAnsi="Liberation Serif" w:cs="Mangal"/>
      <w:kern w:val="2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58393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393A"/>
    <w:rPr>
      <w:rFonts w:ascii="Liberation Serif" w:eastAsia="SimSun" w:hAnsi="Liberation Serif" w:cs="Mangal"/>
      <w:kern w:val="2"/>
      <w:sz w:val="2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ptenzaragoza@educa.aragon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120</Words>
  <Characters>660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Alfonso</dc:creator>
  <cp:keywords/>
  <dc:description/>
  <cp:lastModifiedBy>USUARIO</cp:lastModifiedBy>
  <cp:revision>3</cp:revision>
  <cp:lastPrinted>2019-06-24T10:19:00Z</cp:lastPrinted>
  <dcterms:created xsi:type="dcterms:W3CDTF">2020-06-29T08:43:00Z</dcterms:created>
  <dcterms:modified xsi:type="dcterms:W3CDTF">2020-06-29T09:00:00Z</dcterms:modified>
</cp:coreProperties>
</file>